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4263E1F6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CE07EED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887CE1" w:rsidRPr="007673FA" w14:paraId="5D72C56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D72C561" w14:textId="77777777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7E5D32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D32D1B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E5D32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17DBA" w14:paraId="5D72C594" w14:textId="77777777" w:rsidTr="007E5D32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41F666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DD8C5" w14:textId="77777777" w:rsidR="00A16406" w:rsidRDefault="00A16406">
      <w:r>
        <w:separator/>
      </w:r>
    </w:p>
  </w:endnote>
  <w:endnote w:type="continuationSeparator" w:id="0">
    <w:p w14:paraId="4DE33E0E" w14:textId="77777777" w:rsidR="00A16406" w:rsidRDefault="00A16406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D302B8" w:rsidRPr="00717DBA" w:rsidRDefault="00D302B8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717DBA">
        <w:rPr>
          <w:rFonts w:ascii="Verdana" w:hAnsi="Verdana"/>
          <w:sz w:val="16"/>
          <w:szCs w:val="16"/>
          <w:lang w:val="en-GB"/>
        </w:rPr>
        <w:t>.</w:t>
      </w:r>
      <w:r w:rsidRPr="00717DBA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717DBA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E43A" w14:textId="77777777" w:rsidR="00A16406" w:rsidRDefault="00A16406">
      <w:r>
        <w:separator/>
      </w:r>
    </w:p>
  </w:footnote>
  <w:footnote w:type="continuationSeparator" w:id="0">
    <w:p w14:paraId="51F9DE11" w14:textId="77777777" w:rsidR="00A16406" w:rsidRDefault="00A1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B0B28B1" w:rsidR="00495B18" w:rsidRPr="00495B18" w:rsidRDefault="00CB4027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17DB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0106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406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9341941-6E3C-44BA-AF65-FFC18DEE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361</Words>
  <Characters>2064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2421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Burcu</cp:lastModifiedBy>
  <cp:revision>2</cp:revision>
  <cp:lastPrinted>2013-11-06T08:46:00Z</cp:lastPrinted>
  <dcterms:created xsi:type="dcterms:W3CDTF">2015-07-08T13:26:00Z</dcterms:created>
  <dcterms:modified xsi:type="dcterms:W3CDTF">2015-07-08T13:26:00Z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