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66B7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66B7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tbl>
            <w:tblPr>
              <w:tblStyle w:val="KlavuzTablo6Renkli"/>
              <w:tblW w:w="0" w:type="auto"/>
              <w:tblLayout w:type="fixed"/>
              <w:tblLook w:val="04A0" w:firstRow="1" w:lastRow="0" w:firstColumn="1" w:lastColumn="0" w:noHBand="0" w:noVBand="1"/>
            </w:tblPr>
            <w:tblGrid>
              <w:gridCol w:w="1426"/>
              <w:gridCol w:w="4394"/>
              <w:gridCol w:w="2712"/>
            </w:tblGrid>
            <w:tr w:rsidR="00F00B53" w14:paraId="05E6F5AD" w14:textId="77777777" w:rsidTr="00CF6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408F9597" w14:textId="77777777" w:rsidR="00F00B53" w:rsidRPr="001601DF" w:rsidRDefault="00F00B53" w:rsidP="00F00B53">
                  <w:pPr>
                    <w:spacing w:after="120"/>
                    <w:rPr>
                      <w:rFonts w:ascii="Verdana" w:hAnsi="Verdana" w:cs="Calibri"/>
                      <w:sz w:val="20"/>
                      <w:lang w:val="en-GB"/>
                    </w:rPr>
                  </w:pPr>
                  <w:r w:rsidRPr="001601DF">
                    <w:rPr>
                      <w:rFonts w:ascii="Verdana" w:hAnsi="Verdana" w:cs="Calibri"/>
                      <w:sz w:val="20"/>
                      <w:lang w:val="en-GB"/>
                    </w:rPr>
                    <w:t xml:space="preserve">DATE </w:t>
                  </w:r>
                </w:p>
              </w:tc>
              <w:tc>
                <w:tcPr>
                  <w:tcW w:w="4394" w:type="dxa"/>
                </w:tcPr>
                <w:p w14:paraId="5F6A8F54" w14:textId="77777777" w:rsidR="00F00B53" w:rsidRPr="001601DF" w:rsidRDefault="00F00B53" w:rsidP="00F00B53">
                  <w:pPr>
                    <w:spacing w:after="120"/>
                    <w:cnfStyle w:val="100000000000" w:firstRow="1" w:lastRow="0" w:firstColumn="0" w:lastColumn="0" w:oddVBand="0" w:evenVBand="0" w:oddHBand="0" w:evenHBand="0" w:firstRowFirstColumn="0" w:firstRowLastColumn="0" w:lastRowFirstColumn="0" w:lastRowLastColumn="0"/>
                    <w:rPr>
                      <w:rFonts w:ascii="Verdana" w:hAnsi="Verdana" w:cs="Calibri"/>
                      <w:sz w:val="20"/>
                      <w:lang w:val="en-GB"/>
                    </w:rPr>
                  </w:pPr>
                  <w:r w:rsidRPr="001601DF">
                    <w:rPr>
                      <w:rFonts w:ascii="Verdana" w:hAnsi="Verdana" w:cs="Calibri"/>
                      <w:sz w:val="20"/>
                      <w:lang w:val="en-GB"/>
                    </w:rPr>
                    <w:t>CONTENT</w:t>
                  </w:r>
                </w:p>
              </w:tc>
              <w:tc>
                <w:tcPr>
                  <w:tcW w:w="2712" w:type="dxa"/>
                </w:tcPr>
                <w:p w14:paraId="160982AD" w14:textId="77777777" w:rsidR="00F00B53" w:rsidRPr="001601DF" w:rsidRDefault="00F00B53" w:rsidP="00F00B53">
                  <w:pPr>
                    <w:spacing w:after="120"/>
                    <w:cnfStyle w:val="100000000000" w:firstRow="1" w:lastRow="0" w:firstColumn="0" w:lastColumn="0" w:oddVBand="0" w:evenVBand="0" w:oddHBand="0" w:evenHBand="0" w:firstRowFirstColumn="0" w:firstRowLastColumn="0" w:lastRowFirstColumn="0" w:lastRowLastColumn="0"/>
                    <w:rPr>
                      <w:rFonts w:ascii="Verdana" w:hAnsi="Verdana" w:cs="Calibri"/>
                      <w:sz w:val="20"/>
                      <w:lang w:val="en-GB"/>
                    </w:rPr>
                  </w:pPr>
                  <w:r w:rsidRPr="001601DF">
                    <w:rPr>
                      <w:rFonts w:ascii="Verdana" w:hAnsi="Verdana" w:cs="Calibri"/>
                      <w:sz w:val="20"/>
                      <w:lang w:val="en-GB"/>
                    </w:rPr>
                    <w:t xml:space="preserve">HOURS </w:t>
                  </w:r>
                </w:p>
              </w:tc>
            </w:tr>
            <w:tr w:rsidR="00F00B53" w14:paraId="02D70326" w14:textId="77777777" w:rsidTr="00CF6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086BA4A0" w14:textId="01E6760D" w:rsidR="00F00B53" w:rsidRDefault="00B7142D" w:rsidP="00F00B53">
                  <w:pPr>
                    <w:spacing w:after="120"/>
                    <w:rPr>
                      <w:rFonts w:ascii="Verdana" w:hAnsi="Verdana" w:cs="Calibri"/>
                      <w:b w:val="0"/>
                      <w:sz w:val="20"/>
                      <w:lang w:val="en-GB"/>
                    </w:rPr>
                  </w:pPr>
                  <w:r>
                    <w:rPr>
                      <w:rFonts w:ascii="Verdana" w:hAnsi="Verdana" w:cs="Calibri"/>
                      <w:b w:val="0"/>
                      <w:sz w:val="20"/>
                      <w:lang w:val="en-GB"/>
                    </w:rPr>
                    <w:t>11.04.2020</w:t>
                  </w:r>
                </w:p>
              </w:tc>
              <w:tc>
                <w:tcPr>
                  <w:tcW w:w="4394" w:type="dxa"/>
                </w:tcPr>
                <w:p w14:paraId="24973923" w14:textId="77777777" w:rsidR="00F00B53" w:rsidRDefault="00F00B53" w:rsidP="00F00B53">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r>
                    <w:rPr>
                      <w:rFonts w:ascii="Verdana" w:hAnsi="Verdana" w:cs="Calibri"/>
                      <w:b/>
                      <w:sz w:val="20"/>
                      <w:lang w:val="en-GB"/>
                    </w:rPr>
                    <w:t xml:space="preserve">Arrival </w:t>
                  </w:r>
                </w:p>
              </w:tc>
              <w:tc>
                <w:tcPr>
                  <w:tcW w:w="2712" w:type="dxa"/>
                </w:tcPr>
                <w:p w14:paraId="5877B13B" w14:textId="77777777" w:rsidR="00F00B53" w:rsidRDefault="00F00B53" w:rsidP="00F00B53">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r>
                    <w:rPr>
                      <w:rFonts w:ascii="Verdana" w:hAnsi="Verdana" w:cs="Calibri"/>
                      <w:b/>
                      <w:sz w:val="20"/>
                      <w:lang w:val="en-GB"/>
                    </w:rPr>
                    <w:t>-</w:t>
                  </w:r>
                </w:p>
              </w:tc>
            </w:tr>
            <w:tr w:rsidR="00F00B53" w14:paraId="20313721" w14:textId="77777777" w:rsidTr="00CF69F6">
              <w:tc>
                <w:tcPr>
                  <w:cnfStyle w:val="001000000000" w:firstRow="0" w:lastRow="0" w:firstColumn="1" w:lastColumn="0" w:oddVBand="0" w:evenVBand="0" w:oddHBand="0" w:evenHBand="0" w:firstRowFirstColumn="0" w:firstRowLastColumn="0" w:lastRowFirstColumn="0" w:lastRowLastColumn="0"/>
                  <w:tcW w:w="1426" w:type="dxa"/>
                </w:tcPr>
                <w:p w14:paraId="0DA06CB3" w14:textId="77777777" w:rsidR="00F00B53" w:rsidRDefault="00F00B53" w:rsidP="00F00B53">
                  <w:pPr>
                    <w:spacing w:after="120"/>
                    <w:rPr>
                      <w:rFonts w:ascii="Verdana" w:hAnsi="Verdana" w:cs="Calibri"/>
                      <w:b w:val="0"/>
                      <w:sz w:val="20"/>
                      <w:lang w:val="en-GB"/>
                    </w:rPr>
                  </w:pPr>
                </w:p>
              </w:tc>
              <w:tc>
                <w:tcPr>
                  <w:tcW w:w="4394" w:type="dxa"/>
                </w:tcPr>
                <w:p w14:paraId="5E76C2BB" w14:textId="77777777" w:rsidR="00F00B53" w:rsidRDefault="00F00B53" w:rsidP="00F00B53">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c>
                <w:tcPr>
                  <w:tcW w:w="2712" w:type="dxa"/>
                </w:tcPr>
                <w:p w14:paraId="0D195727" w14:textId="77777777" w:rsidR="00F00B53" w:rsidRDefault="00F00B53" w:rsidP="00F00B53">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r>
            <w:tr w:rsidR="00F00B53" w14:paraId="005A5397" w14:textId="77777777" w:rsidTr="00CF6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1B1CBD2A" w14:textId="77777777" w:rsidR="00F00B53" w:rsidRDefault="00F00B53" w:rsidP="00F00B53">
                  <w:pPr>
                    <w:spacing w:after="120"/>
                    <w:rPr>
                      <w:rFonts w:ascii="Verdana" w:hAnsi="Verdana" w:cs="Calibri"/>
                      <w:b w:val="0"/>
                      <w:sz w:val="20"/>
                      <w:lang w:val="en-GB"/>
                    </w:rPr>
                  </w:pPr>
                </w:p>
              </w:tc>
              <w:tc>
                <w:tcPr>
                  <w:tcW w:w="4394" w:type="dxa"/>
                </w:tcPr>
                <w:p w14:paraId="3891B55F" w14:textId="77777777" w:rsidR="00F00B53" w:rsidRDefault="00F00B53" w:rsidP="00F00B53">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p>
              </w:tc>
              <w:tc>
                <w:tcPr>
                  <w:tcW w:w="2712" w:type="dxa"/>
                </w:tcPr>
                <w:p w14:paraId="48E7D16E" w14:textId="77777777" w:rsidR="00F00B53" w:rsidRDefault="00F00B53" w:rsidP="00F00B53">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p>
              </w:tc>
            </w:tr>
            <w:tr w:rsidR="00F00B53" w14:paraId="01E9ACE4" w14:textId="77777777" w:rsidTr="00CF69F6">
              <w:tc>
                <w:tcPr>
                  <w:cnfStyle w:val="001000000000" w:firstRow="0" w:lastRow="0" w:firstColumn="1" w:lastColumn="0" w:oddVBand="0" w:evenVBand="0" w:oddHBand="0" w:evenHBand="0" w:firstRowFirstColumn="0" w:firstRowLastColumn="0" w:lastRowFirstColumn="0" w:lastRowLastColumn="0"/>
                  <w:tcW w:w="1426" w:type="dxa"/>
                </w:tcPr>
                <w:p w14:paraId="2445672D" w14:textId="77777777" w:rsidR="00F00B53" w:rsidRDefault="00F00B53" w:rsidP="00F00B53">
                  <w:pPr>
                    <w:spacing w:after="120"/>
                    <w:rPr>
                      <w:rFonts w:ascii="Verdana" w:hAnsi="Verdana" w:cs="Calibri"/>
                      <w:b w:val="0"/>
                      <w:sz w:val="20"/>
                      <w:lang w:val="en-GB"/>
                    </w:rPr>
                  </w:pPr>
                </w:p>
              </w:tc>
              <w:tc>
                <w:tcPr>
                  <w:tcW w:w="4394" w:type="dxa"/>
                </w:tcPr>
                <w:p w14:paraId="15940058" w14:textId="77777777" w:rsidR="00F00B53" w:rsidRDefault="00F00B53" w:rsidP="00F00B53">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c>
                <w:tcPr>
                  <w:tcW w:w="2712" w:type="dxa"/>
                </w:tcPr>
                <w:p w14:paraId="69DDED68" w14:textId="77777777" w:rsidR="00F00B53" w:rsidRDefault="00F00B53" w:rsidP="00F00B53">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r>
            <w:tr w:rsidR="00F00B53" w14:paraId="7CDE7865" w14:textId="77777777" w:rsidTr="00CF6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7C9A4ED6" w14:textId="77777777" w:rsidR="00F00B53" w:rsidRDefault="00F00B53" w:rsidP="00F00B53">
                  <w:pPr>
                    <w:spacing w:after="120"/>
                    <w:rPr>
                      <w:rFonts w:ascii="Verdana" w:hAnsi="Verdana" w:cs="Calibri"/>
                      <w:b w:val="0"/>
                      <w:sz w:val="20"/>
                      <w:lang w:val="en-GB"/>
                    </w:rPr>
                  </w:pPr>
                </w:p>
              </w:tc>
              <w:tc>
                <w:tcPr>
                  <w:tcW w:w="4394" w:type="dxa"/>
                </w:tcPr>
                <w:p w14:paraId="46CF67CC" w14:textId="77777777" w:rsidR="00F00B53" w:rsidRDefault="00F00B53" w:rsidP="00F00B53">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p>
              </w:tc>
              <w:tc>
                <w:tcPr>
                  <w:tcW w:w="2712" w:type="dxa"/>
                </w:tcPr>
                <w:p w14:paraId="1DCDD7DA" w14:textId="77777777" w:rsidR="00F00B53" w:rsidRDefault="00F00B53" w:rsidP="00F00B53">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p>
              </w:tc>
            </w:tr>
            <w:tr w:rsidR="00F00B53" w14:paraId="3E04D4AF" w14:textId="77777777" w:rsidTr="00CF69F6">
              <w:tc>
                <w:tcPr>
                  <w:cnfStyle w:val="001000000000" w:firstRow="0" w:lastRow="0" w:firstColumn="1" w:lastColumn="0" w:oddVBand="0" w:evenVBand="0" w:oddHBand="0" w:evenHBand="0" w:firstRowFirstColumn="0" w:firstRowLastColumn="0" w:lastRowFirstColumn="0" w:lastRowLastColumn="0"/>
                  <w:tcW w:w="1426" w:type="dxa"/>
                </w:tcPr>
                <w:p w14:paraId="7DBDAF5A" w14:textId="77777777" w:rsidR="00F00B53" w:rsidRDefault="00F00B53" w:rsidP="00F00B53">
                  <w:pPr>
                    <w:spacing w:after="120"/>
                    <w:rPr>
                      <w:rFonts w:ascii="Verdana" w:hAnsi="Verdana" w:cs="Calibri"/>
                      <w:b w:val="0"/>
                      <w:sz w:val="20"/>
                      <w:lang w:val="en-GB"/>
                    </w:rPr>
                  </w:pPr>
                </w:p>
              </w:tc>
              <w:tc>
                <w:tcPr>
                  <w:tcW w:w="4394" w:type="dxa"/>
                </w:tcPr>
                <w:p w14:paraId="70FD08DA" w14:textId="77777777" w:rsidR="00F00B53" w:rsidRDefault="00F00B53" w:rsidP="00F00B53">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c>
                <w:tcPr>
                  <w:tcW w:w="2712" w:type="dxa"/>
                </w:tcPr>
                <w:p w14:paraId="36498876" w14:textId="77777777" w:rsidR="00F00B53" w:rsidRDefault="00F00B53" w:rsidP="00F00B53">
                  <w:pPr>
                    <w:spacing w:after="120"/>
                    <w:cnfStyle w:val="000000000000" w:firstRow="0" w:lastRow="0" w:firstColumn="0" w:lastColumn="0" w:oddVBand="0" w:evenVBand="0" w:oddHBand="0" w:evenHBand="0" w:firstRowFirstColumn="0" w:firstRowLastColumn="0" w:lastRowFirstColumn="0" w:lastRowLastColumn="0"/>
                    <w:rPr>
                      <w:rFonts w:ascii="Verdana" w:hAnsi="Verdana" w:cs="Calibri"/>
                      <w:b/>
                      <w:sz w:val="20"/>
                      <w:lang w:val="en-GB"/>
                    </w:rPr>
                  </w:pPr>
                </w:p>
              </w:tc>
            </w:tr>
            <w:tr w:rsidR="00F00B53" w14:paraId="795B0176" w14:textId="77777777" w:rsidTr="00CF6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6" w:type="dxa"/>
                </w:tcPr>
                <w:p w14:paraId="5A6011CB" w14:textId="014B7E5C" w:rsidR="00F00B53" w:rsidRDefault="00B7142D" w:rsidP="00F00B53">
                  <w:pPr>
                    <w:spacing w:after="120"/>
                    <w:rPr>
                      <w:rFonts w:ascii="Verdana" w:hAnsi="Verdana" w:cs="Calibri"/>
                      <w:b w:val="0"/>
                      <w:sz w:val="20"/>
                      <w:lang w:val="en-GB"/>
                    </w:rPr>
                  </w:pPr>
                  <w:r>
                    <w:rPr>
                      <w:rFonts w:ascii="Verdana" w:hAnsi="Verdana" w:cs="Calibri"/>
                      <w:b w:val="0"/>
                      <w:sz w:val="20"/>
                      <w:lang w:val="en-GB"/>
                    </w:rPr>
                    <w:t>20.04.2020</w:t>
                  </w:r>
                  <w:bookmarkStart w:id="0" w:name="_GoBack"/>
                  <w:bookmarkEnd w:id="0"/>
                </w:p>
              </w:tc>
              <w:tc>
                <w:tcPr>
                  <w:tcW w:w="4394" w:type="dxa"/>
                </w:tcPr>
                <w:p w14:paraId="329778E1" w14:textId="77777777" w:rsidR="00F00B53" w:rsidRDefault="00F00B53" w:rsidP="00F00B53">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r>
                    <w:rPr>
                      <w:rFonts w:ascii="Verdana" w:hAnsi="Verdana" w:cs="Calibri"/>
                      <w:b/>
                      <w:sz w:val="20"/>
                      <w:lang w:val="en-GB"/>
                    </w:rPr>
                    <w:t xml:space="preserve">Departure </w:t>
                  </w:r>
                </w:p>
              </w:tc>
              <w:tc>
                <w:tcPr>
                  <w:tcW w:w="2712" w:type="dxa"/>
                </w:tcPr>
                <w:p w14:paraId="78052B4C" w14:textId="77777777" w:rsidR="00F00B53" w:rsidRDefault="00F00B53" w:rsidP="00F00B53">
                  <w:pPr>
                    <w:spacing w:after="120"/>
                    <w:cnfStyle w:val="000000100000" w:firstRow="0" w:lastRow="0" w:firstColumn="0" w:lastColumn="0" w:oddVBand="0" w:evenVBand="0" w:oddHBand="1" w:evenHBand="0" w:firstRowFirstColumn="0" w:firstRowLastColumn="0" w:lastRowFirstColumn="0" w:lastRowLastColumn="0"/>
                    <w:rPr>
                      <w:rFonts w:ascii="Verdana" w:hAnsi="Verdana" w:cs="Calibri"/>
                      <w:b/>
                      <w:sz w:val="20"/>
                      <w:lang w:val="en-GB"/>
                    </w:rPr>
                  </w:pPr>
                  <w:r>
                    <w:rPr>
                      <w:rFonts w:ascii="Verdana" w:hAnsi="Verdana" w:cs="Calibri"/>
                      <w:b/>
                      <w:sz w:val="20"/>
                      <w:lang w:val="en-GB"/>
                    </w:rPr>
                    <w:t>-</w:t>
                  </w:r>
                </w:p>
              </w:tc>
            </w:tr>
          </w:tbl>
          <w:p w14:paraId="4F244556" w14:textId="77777777" w:rsidR="008F1CA2" w:rsidRDefault="008F1CA2" w:rsidP="00A64492">
            <w:pPr>
              <w:spacing w:before="240" w:after="120"/>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2512F548" w:rsidR="00F550D9"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64492" w:rsidRPr="00490F95" w14:paraId="57944931" w14:textId="77777777" w:rsidTr="00CF69F6">
        <w:trPr>
          <w:trHeight w:val="1638"/>
          <w:jc w:val="center"/>
        </w:trPr>
        <w:tc>
          <w:tcPr>
            <w:tcW w:w="8841" w:type="dxa"/>
            <w:shd w:val="clear" w:color="auto" w:fill="FFFFFF"/>
          </w:tcPr>
          <w:p w14:paraId="6F246429" w14:textId="77777777" w:rsidR="00A64492" w:rsidRPr="00490F95" w:rsidRDefault="00A64492" w:rsidP="00CF69F6">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6223786C" w14:textId="77777777" w:rsidR="00A64492" w:rsidRPr="00F222D0" w:rsidRDefault="00A64492" w:rsidP="00CF69F6">
            <w:pPr>
              <w:spacing w:before="120" w:after="120"/>
              <w:rPr>
                <w:rFonts w:ascii="Verdana" w:hAnsi="Verdana" w:cs="Calibri"/>
                <w:b/>
                <w:sz w:val="20"/>
                <w:lang w:val="en-GB"/>
              </w:rPr>
            </w:pPr>
            <w:r w:rsidRPr="00F222D0">
              <w:rPr>
                <w:rFonts w:ascii="Verdana" w:hAnsi="Verdana" w:cs="Calibri"/>
                <w:b/>
                <w:sz w:val="20"/>
                <w:lang w:val="en-GB"/>
              </w:rPr>
              <w:t>Name of the</w:t>
            </w:r>
            <w:r>
              <w:rPr>
                <w:rFonts w:ascii="Verdana" w:hAnsi="Verdana" w:cs="Calibri"/>
                <w:b/>
                <w:sz w:val="20"/>
                <w:lang w:val="en-GB"/>
              </w:rPr>
              <w:t xml:space="preserve"> Erasmus Institutional Coordinator </w:t>
            </w:r>
            <w:r w:rsidRPr="00F222D0">
              <w:rPr>
                <w:rFonts w:ascii="Verdana" w:hAnsi="Verdana" w:cs="Calibri"/>
                <w:b/>
                <w:sz w:val="20"/>
                <w:lang w:val="en-GB"/>
              </w:rPr>
              <w:t>:</w:t>
            </w:r>
            <w:r>
              <w:rPr>
                <w:rFonts w:ascii="Verdana" w:hAnsi="Verdana" w:cs="Calibri"/>
                <w:b/>
                <w:sz w:val="20"/>
                <w:lang w:val="en-GB"/>
              </w:rPr>
              <w:t xml:space="preserve"> </w:t>
            </w:r>
            <w:r w:rsidRPr="00F222D0">
              <w:rPr>
                <w:rFonts w:ascii="Verdana" w:hAnsi="Verdana" w:cs="Calibri"/>
                <w:sz w:val="20"/>
                <w:lang w:val="en-GB"/>
              </w:rPr>
              <w:t xml:space="preserve">Burcu ATALAY EMRE </w:t>
            </w:r>
          </w:p>
          <w:p w14:paraId="05CFA712" w14:textId="77777777" w:rsidR="00A64492" w:rsidRPr="001601DF" w:rsidRDefault="00A64492" w:rsidP="00CF69F6">
            <w:pPr>
              <w:spacing w:before="120" w:after="120"/>
              <w:rPr>
                <w:rFonts w:ascii="Verdana" w:hAnsi="Verdana" w:cs="Calibri"/>
                <w:sz w:val="20"/>
                <w:lang w:val="en-GB"/>
              </w:rPr>
            </w:pPr>
            <w:r w:rsidRPr="001601DF">
              <w:rPr>
                <w:rFonts w:ascii="Verdana" w:hAnsi="Verdana" w:cs="Calibri"/>
                <w:sz w:val="20"/>
                <w:lang w:val="en-GB"/>
              </w:rPr>
              <w:t xml:space="preserve">Signature: </w:t>
            </w:r>
            <w:r w:rsidRPr="001601DF">
              <w:rPr>
                <w:rFonts w:ascii="Verdana" w:hAnsi="Verdana" w:cs="Calibri"/>
                <w:sz w:val="20"/>
                <w:lang w:val="en-GB"/>
              </w:rPr>
              <w:tab/>
            </w:r>
            <w:r w:rsidRPr="001601DF">
              <w:rPr>
                <w:rFonts w:ascii="Verdana" w:hAnsi="Verdana" w:cs="Calibri"/>
                <w:sz w:val="20"/>
                <w:lang w:val="en-GB"/>
              </w:rPr>
              <w:tab/>
              <w:t xml:space="preserve">                                                            Date: </w:t>
            </w:r>
            <w:r w:rsidRPr="001601DF">
              <w:rPr>
                <w:rFonts w:ascii="Verdana" w:hAnsi="Verdana" w:cs="Calibri"/>
                <w:sz w:val="20"/>
                <w:lang w:val="en-GB"/>
              </w:rPr>
              <w:tab/>
            </w:r>
          </w:p>
          <w:p w14:paraId="0A491D3B" w14:textId="77777777" w:rsidR="00A64492" w:rsidRDefault="00A64492" w:rsidP="00CF69F6">
            <w:pPr>
              <w:spacing w:after="0"/>
              <w:rPr>
                <w:rFonts w:ascii="Verdana" w:hAnsi="Verdana" w:cs="Calibri"/>
                <w:sz w:val="20"/>
                <w:lang w:val="en-GB"/>
              </w:rPr>
            </w:pPr>
            <w:r w:rsidRPr="00F222D0">
              <w:rPr>
                <w:rFonts w:ascii="Verdana" w:hAnsi="Verdana" w:cs="Calibri"/>
                <w:i/>
                <w:sz w:val="20"/>
                <w:lang w:val="en-GB"/>
              </w:rPr>
              <w:t>(To be signed after the</w:t>
            </w:r>
            <w:r>
              <w:rPr>
                <w:rFonts w:ascii="Verdana" w:hAnsi="Verdana" w:cs="Calibri"/>
                <w:i/>
                <w:sz w:val="20"/>
                <w:lang w:val="en-GB"/>
              </w:rPr>
              <w:t xml:space="preserve"> </w:t>
            </w:r>
            <w:r w:rsidRPr="00F222D0">
              <w:rPr>
                <w:rFonts w:ascii="Verdana" w:hAnsi="Verdana" w:cs="Calibri"/>
                <w:i/>
                <w:sz w:val="20"/>
                <w:lang w:val="en-GB"/>
              </w:rPr>
              <w:t>announcements of the applications results)</w:t>
            </w:r>
          </w:p>
          <w:p w14:paraId="31F3230C" w14:textId="77777777" w:rsidR="00A64492" w:rsidRPr="00490F95" w:rsidRDefault="00A64492" w:rsidP="00CF69F6">
            <w:pPr>
              <w:tabs>
                <w:tab w:val="left" w:pos="3348"/>
                <w:tab w:val="left" w:pos="6183"/>
                <w:tab w:val="left" w:pos="6892"/>
              </w:tabs>
              <w:spacing w:after="0"/>
              <w:rPr>
                <w:rFonts w:ascii="Verdana" w:hAnsi="Verdana" w:cs="Calibri"/>
                <w:b/>
                <w:color w:val="002060"/>
                <w:sz w:val="20"/>
                <w:lang w:val="en-GB"/>
              </w:rPr>
            </w:pPr>
          </w:p>
        </w:tc>
      </w:tr>
    </w:tbl>
    <w:p w14:paraId="530AB99D" w14:textId="5D7FA768" w:rsidR="00A64492" w:rsidRDefault="00A64492" w:rsidP="00F550D9">
      <w:pPr>
        <w:spacing w:after="0"/>
        <w:rPr>
          <w:rFonts w:ascii="Verdana" w:hAnsi="Verdana" w:cs="Calibri"/>
          <w:sz w:val="16"/>
          <w:szCs w:val="16"/>
          <w:lang w:val="en-GB"/>
        </w:rPr>
      </w:pPr>
    </w:p>
    <w:p w14:paraId="054625CA" w14:textId="77777777" w:rsidR="00A64492" w:rsidRPr="00EE0C35" w:rsidRDefault="00A64492"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EF157" w14:textId="77777777" w:rsidR="00066B75" w:rsidRDefault="00066B75">
      <w:r>
        <w:separator/>
      </w:r>
    </w:p>
  </w:endnote>
  <w:endnote w:type="continuationSeparator" w:id="0">
    <w:p w14:paraId="60BA6887" w14:textId="77777777" w:rsidR="00066B75" w:rsidRDefault="00066B75">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B7142D">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F0D51" w14:textId="77777777" w:rsidR="00066B75" w:rsidRDefault="00066B75">
      <w:r>
        <w:separator/>
      </w:r>
    </w:p>
  </w:footnote>
  <w:footnote w:type="continuationSeparator" w:id="0">
    <w:p w14:paraId="5562C51A" w14:textId="77777777" w:rsidR="00066B75" w:rsidRDefault="00066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B75"/>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4492"/>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142D"/>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0B53"/>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 w:type="table" w:styleId="KlavuzTablo6Renkli">
    <w:name w:val="Grid Table 6 Colorful"/>
    <w:basedOn w:val="NormalTablo"/>
    <w:uiPriority w:val="51"/>
    <w:rsid w:val="00F00B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D6B3FF64-9E1B-48F9-8871-7EEF1B9E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428</Words>
  <Characters>2443</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2866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Ilknur ELBEYE</cp:lastModifiedBy>
  <cp:revision>10</cp:revision>
  <cp:lastPrinted>2013-11-06T08:46:00Z</cp:lastPrinted>
  <dcterms:created xsi:type="dcterms:W3CDTF">2018-02-19T12:24:00Z</dcterms:created>
  <dcterms:modified xsi:type="dcterms:W3CDTF">2020-01-17T12:04:00Z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